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4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4"/>
      </w:tblGrid>
      <w:tr w:rsidR="00A01B1C" w:rsidTr="00CD05FD">
        <w:trPr>
          <w:trHeight w:val="1823"/>
        </w:trPr>
        <w:tc>
          <w:tcPr>
            <w:tcW w:w="4821" w:type="dxa"/>
          </w:tcPr>
          <w:p w:rsidR="00A01B1C" w:rsidRDefault="00AA5159" w:rsidP="00CD05FD">
            <w:pPr>
              <w:pStyle w:val="Heading1"/>
              <w:outlineLvl w:val="0"/>
            </w:pPr>
            <w:r>
              <w:t>TCSW Spring 201</w:t>
            </w:r>
            <w:r w:rsidR="00C320CD">
              <w:t>6</w:t>
            </w:r>
            <w:r w:rsidR="00C320CD">
              <w:br/>
            </w:r>
            <w:r w:rsidR="00CD05FD">
              <w:t>P</w:t>
            </w:r>
            <w:r w:rsidR="0093521A">
              <w:t xml:space="preserve">resenter </w:t>
            </w:r>
            <w:r w:rsidR="00A01B1C" w:rsidRPr="0045170E">
              <w:t>Application</w:t>
            </w:r>
          </w:p>
        </w:tc>
        <w:tc>
          <w:tcPr>
            <w:tcW w:w="4815" w:type="dxa"/>
          </w:tcPr>
          <w:p w:rsidR="00093765" w:rsidRDefault="00093765" w:rsidP="00093765">
            <w:pPr>
              <w:pStyle w:val="Logo"/>
              <w:jc w:val="left"/>
              <w:rPr>
                <w:noProof/>
              </w:rPr>
            </w:pPr>
          </w:p>
          <w:p w:rsidR="00A01B1C" w:rsidRPr="00093765" w:rsidRDefault="00C320CD" w:rsidP="00093765">
            <w:pPr>
              <w:pStyle w:val="Logo"/>
              <w:jc w:val="left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E939DA" wp14:editId="315D6A24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50800</wp:posOffset>
                  </wp:positionV>
                  <wp:extent cx="1143000" cy="448945"/>
                  <wp:effectExtent l="0" t="0" r="0" b="8255"/>
                  <wp:wrapTight wrapText="left">
                    <wp:wrapPolygon edited="0">
                      <wp:start x="5760" y="0"/>
                      <wp:lineTo x="0" y="1833"/>
                      <wp:lineTo x="0" y="16498"/>
                      <wp:lineTo x="4320" y="21081"/>
                      <wp:lineTo x="5760" y="21081"/>
                      <wp:lineTo x="15480" y="21081"/>
                      <wp:lineTo x="16920" y="21081"/>
                      <wp:lineTo x="21240" y="16498"/>
                      <wp:lineTo x="21240" y="1833"/>
                      <wp:lineTo x="15480" y="0"/>
                      <wp:lineTo x="576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CSW LOGO smaller-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t>April 4 – 6, 2016</w:t>
            </w:r>
          </w:p>
          <w:p w:rsidR="00CD05FD" w:rsidRDefault="00CD05FD" w:rsidP="00093765">
            <w:pPr>
              <w:pStyle w:val="Logo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 xml:space="preserve">Franklin Marriott </w:t>
            </w:r>
          </w:p>
          <w:p w:rsidR="00093765" w:rsidRPr="00093765" w:rsidRDefault="00CD05FD" w:rsidP="00093765">
            <w:pPr>
              <w:pStyle w:val="Logo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Cool Springs</w:t>
            </w:r>
          </w:p>
          <w:p w:rsidR="00093765" w:rsidRDefault="00093765" w:rsidP="00CD05FD">
            <w:pPr>
              <w:pStyle w:val="Logo"/>
              <w:jc w:val="left"/>
            </w:pPr>
          </w:p>
        </w:tc>
      </w:tr>
    </w:tbl>
    <w:p w:rsidR="008D0133" w:rsidRPr="0036244F" w:rsidRDefault="0093521A" w:rsidP="00855A6B">
      <w:pPr>
        <w:pStyle w:val="Heading2"/>
      </w:pPr>
      <w:r>
        <w:t>Primary Presenter</w:t>
      </w:r>
      <w:r w:rsidR="00855A6B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7"/>
        <w:gridCol w:w="6673"/>
      </w:tblGrid>
      <w:tr w:rsidR="008D0133" w:rsidTr="003C40B2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3F6247">
            <w:r>
              <w:t>Name</w:t>
            </w:r>
            <w:r w:rsidR="0093521A">
              <w:t xml:space="preserve"> as you want it to appear in the </w:t>
            </w:r>
            <w:r w:rsidR="003F6247">
              <w:t>c</w:t>
            </w:r>
            <w:r w:rsidR="0093521A">
              <w:t xml:space="preserve">onference </w:t>
            </w:r>
            <w:r w:rsidR="003F6247">
              <w:t>p</w:t>
            </w:r>
            <w:r w:rsidR="0093521A">
              <w:t>rogram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</w:tcPr>
          <w:p w:rsidR="008D0133" w:rsidRDefault="008D0133" w:rsidP="003C40B2"/>
        </w:tc>
      </w:tr>
      <w:tr w:rsidR="003F6247" w:rsidTr="003C40B2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3F6247" w:rsidRDefault="003F6247" w:rsidP="0093521A">
            <w:r>
              <w:t>Professional Title as you want it to appear in the program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</w:tcPr>
          <w:p w:rsidR="003F6247" w:rsidRDefault="003F6247" w:rsidP="003C40B2"/>
        </w:tc>
      </w:tr>
      <w:tr w:rsidR="0093521A" w:rsidTr="003C40B2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93521A" w:rsidRDefault="0093521A" w:rsidP="0093521A">
            <w:r>
              <w:t>Company or Organization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</w:tcPr>
          <w:p w:rsidR="0093521A" w:rsidRDefault="0093521A" w:rsidP="003C40B2"/>
        </w:tc>
      </w:tr>
      <w:tr w:rsidR="008D0133" w:rsidTr="003C40B2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</w:tcPr>
          <w:p w:rsidR="008D0133" w:rsidRDefault="008D0133" w:rsidP="003C40B2"/>
        </w:tc>
      </w:tr>
      <w:tr w:rsidR="008D0133" w:rsidTr="003C40B2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</w:tcPr>
          <w:p w:rsidR="008D0133" w:rsidRDefault="008D0133" w:rsidP="003C40B2"/>
        </w:tc>
      </w:tr>
      <w:tr w:rsidR="008D0133" w:rsidTr="003C40B2">
        <w:tc>
          <w:tcPr>
            <w:tcW w:w="2724" w:type="dxa"/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</w:tcPr>
          <w:p w:rsidR="008D0133" w:rsidRDefault="008D0133" w:rsidP="003C40B2"/>
        </w:tc>
      </w:tr>
      <w:tr w:rsidR="008D0133" w:rsidTr="003C40B2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</w:tcPr>
          <w:p w:rsidR="008D0133" w:rsidRDefault="008D0133" w:rsidP="003C40B2"/>
        </w:tc>
      </w:tr>
    </w:tbl>
    <w:p w:rsidR="0093521A" w:rsidRPr="0036244F" w:rsidRDefault="000E0DDC" w:rsidP="0093521A">
      <w:pPr>
        <w:pStyle w:val="Heading2"/>
      </w:pPr>
      <w:r>
        <w:t>Co-</w:t>
      </w:r>
      <w:r w:rsidR="0093521A">
        <w:t xml:space="preserve">Presenter Information if </w:t>
      </w:r>
      <w:r w:rsidR="003F6247">
        <w:t>A</w:t>
      </w:r>
      <w:r w:rsidR="0093521A">
        <w:t>pplicable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7"/>
        <w:gridCol w:w="6673"/>
      </w:tblGrid>
      <w:tr w:rsidR="0093521A" w:rsidTr="003C40B2">
        <w:tc>
          <w:tcPr>
            <w:tcW w:w="2687" w:type="dxa"/>
            <w:tcBorders>
              <w:top w:val="single" w:sz="4" w:space="0" w:color="BFBFBF" w:themeColor="background1" w:themeShade="BF"/>
            </w:tcBorders>
            <w:vAlign w:val="center"/>
          </w:tcPr>
          <w:p w:rsidR="0093521A" w:rsidRPr="00112AFE" w:rsidRDefault="0093521A" w:rsidP="0093521A">
            <w:r>
              <w:t>Name as you want it to appear in the conference program</w:t>
            </w:r>
          </w:p>
        </w:tc>
        <w:tc>
          <w:tcPr>
            <w:tcW w:w="6673" w:type="dxa"/>
            <w:tcBorders>
              <w:top w:val="single" w:sz="4" w:space="0" w:color="BFBFBF" w:themeColor="background1" w:themeShade="BF"/>
            </w:tcBorders>
          </w:tcPr>
          <w:p w:rsidR="0093521A" w:rsidRDefault="0093521A" w:rsidP="003C40B2"/>
        </w:tc>
      </w:tr>
      <w:tr w:rsidR="003F6247" w:rsidTr="003C40B2">
        <w:tc>
          <w:tcPr>
            <w:tcW w:w="2687" w:type="dxa"/>
            <w:tcBorders>
              <w:top w:val="single" w:sz="4" w:space="0" w:color="BFBFBF" w:themeColor="background1" w:themeShade="BF"/>
            </w:tcBorders>
            <w:vAlign w:val="center"/>
          </w:tcPr>
          <w:p w:rsidR="003F6247" w:rsidRDefault="003F6247" w:rsidP="00006E0E">
            <w:r>
              <w:t xml:space="preserve">Professional </w:t>
            </w:r>
            <w:r w:rsidR="00006E0E">
              <w:t>T</w:t>
            </w:r>
            <w:r>
              <w:t>itle as you want it to appear in the program</w:t>
            </w:r>
          </w:p>
        </w:tc>
        <w:tc>
          <w:tcPr>
            <w:tcW w:w="6673" w:type="dxa"/>
            <w:tcBorders>
              <w:top w:val="single" w:sz="4" w:space="0" w:color="BFBFBF" w:themeColor="background1" w:themeShade="BF"/>
            </w:tcBorders>
          </w:tcPr>
          <w:p w:rsidR="003F6247" w:rsidRDefault="003F6247" w:rsidP="003C40B2"/>
        </w:tc>
      </w:tr>
      <w:tr w:rsidR="00AA5159" w:rsidTr="003C40B2">
        <w:tc>
          <w:tcPr>
            <w:tcW w:w="2687" w:type="dxa"/>
            <w:tcBorders>
              <w:top w:val="single" w:sz="4" w:space="0" w:color="BFBFBF" w:themeColor="background1" w:themeShade="BF"/>
            </w:tcBorders>
            <w:vAlign w:val="center"/>
          </w:tcPr>
          <w:p w:rsidR="00AA5159" w:rsidRDefault="00AA5159" w:rsidP="0093521A">
            <w:r>
              <w:t xml:space="preserve">Company or Organization </w:t>
            </w:r>
          </w:p>
        </w:tc>
        <w:tc>
          <w:tcPr>
            <w:tcW w:w="6673" w:type="dxa"/>
            <w:tcBorders>
              <w:top w:val="single" w:sz="4" w:space="0" w:color="BFBFBF" w:themeColor="background1" w:themeShade="BF"/>
            </w:tcBorders>
          </w:tcPr>
          <w:p w:rsidR="00AA5159" w:rsidRDefault="00AA5159" w:rsidP="003C40B2"/>
        </w:tc>
      </w:tr>
      <w:tr w:rsidR="0093521A" w:rsidTr="003C40B2">
        <w:tc>
          <w:tcPr>
            <w:tcW w:w="2687" w:type="dxa"/>
            <w:vAlign w:val="center"/>
          </w:tcPr>
          <w:p w:rsidR="0093521A" w:rsidRPr="00112AFE" w:rsidRDefault="0093521A" w:rsidP="00ED4F7D">
            <w:r>
              <w:t xml:space="preserve">Street </w:t>
            </w:r>
            <w:r w:rsidRPr="00112AFE">
              <w:t>Address</w:t>
            </w:r>
          </w:p>
        </w:tc>
        <w:tc>
          <w:tcPr>
            <w:tcW w:w="6673" w:type="dxa"/>
          </w:tcPr>
          <w:p w:rsidR="0093521A" w:rsidRDefault="0093521A" w:rsidP="003C40B2"/>
        </w:tc>
      </w:tr>
      <w:tr w:rsidR="0093521A" w:rsidTr="003C40B2">
        <w:tc>
          <w:tcPr>
            <w:tcW w:w="2687" w:type="dxa"/>
            <w:vAlign w:val="center"/>
          </w:tcPr>
          <w:p w:rsidR="0093521A" w:rsidRPr="00112AFE" w:rsidRDefault="0093521A" w:rsidP="00ED4F7D">
            <w:r>
              <w:t>City ST ZIP Code</w:t>
            </w:r>
          </w:p>
        </w:tc>
        <w:tc>
          <w:tcPr>
            <w:tcW w:w="6673" w:type="dxa"/>
          </w:tcPr>
          <w:p w:rsidR="0093521A" w:rsidRDefault="0093521A" w:rsidP="003C40B2"/>
        </w:tc>
      </w:tr>
      <w:tr w:rsidR="0093521A" w:rsidTr="003C40B2">
        <w:tc>
          <w:tcPr>
            <w:tcW w:w="2687" w:type="dxa"/>
            <w:vAlign w:val="center"/>
          </w:tcPr>
          <w:p w:rsidR="0093521A" w:rsidRPr="00112AFE" w:rsidRDefault="0093521A" w:rsidP="00ED4F7D">
            <w:r>
              <w:t>Phone</w:t>
            </w:r>
          </w:p>
        </w:tc>
        <w:tc>
          <w:tcPr>
            <w:tcW w:w="6673" w:type="dxa"/>
          </w:tcPr>
          <w:p w:rsidR="0093521A" w:rsidRDefault="0093521A" w:rsidP="003C40B2"/>
        </w:tc>
      </w:tr>
      <w:tr w:rsidR="0093521A" w:rsidTr="003C40B2">
        <w:tc>
          <w:tcPr>
            <w:tcW w:w="2687" w:type="dxa"/>
            <w:vAlign w:val="center"/>
          </w:tcPr>
          <w:p w:rsidR="0093521A" w:rsidRPr="00112AFE" w:rsidRDefault="0093521A" w:rsidP="00ED4F7D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73" w:type="dxa"/>
          </w:tcPr>
          <w:p w:rsidR="0093521A" w:rsidRDefault="0093521A" w:rsidP="003C40B2"/>
        </w:tc>
      </w:tr>
    </w:tbl>
    <w:p w:rsidR="002A313D" w:rsidRDefault="002A313D" w:rsidP="002A313D"/>
    <w:p w:rsidR="00766E68" w:rsidRDefault="00766E68" w:rsidP="00855A6B">
      <w:pPr>
        <w:pStyle w:val="Heading2"/>
      </w:pPr>
      <w:r>
        <w:t>Presentation Title</w:t>
      </w:r>
      <w:r w:rsidR="00CA6F5E">
        <w:t xml:space="preserve">.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E68" w:rsidTr="00CA6F5E">
        <w:trPr>
          <w:trHeight w:val="1925"/>
        </w:trPr>
        <w:tc>
          <w:tcPr>
            <w:tcW w:w="9350" w:type="dxa"/>
          </w:tcPr>
          <w:p w:rsidR="00766E68" w:rsidRDefault="00766E68" w:rsidP="00766E68"/>
          <w:p w:rsidR="00766E68" w:rsidRDefault="00766E68" w:rsidP="00766E68"/>
        </w:tc>
      </w:tr>
    </w:tbl>
    <w:p w:rsidR="00315917" w:rsidRPr="00315917" w:rsidRDefault="00315917" w:rsidP="00315917">
      <w:r>
        <w:br w:type="page"/>
      </w:r>
    </w:p>
    <w:p w:rsidR="002A313D" w:rsidRDefault="00006E0E" w:rsidP="00855A6B">
      <w:pPr>
        <w:pStyle w:val="Heading2"/>
      </w:pPr>
      <w:r>
        <w:lastRenderedPageBreak/>
        <w:t>Presentation Summary: Please describe the presentation in 70 words or less as you would have it printed in the conference program.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7791" w:rsidTr="00D17791">
        <w:trPr>
          <w:trHeight w:val="1673"/>
        </w:trPr>
        <w:tc>
          <w:tcPr>
            <w:tcW w:w="9350" w:type="dxa"/>
          </w:tcPr>
          <w:p w:rsidR="00D17791" w:rsidRDefault="00D17791" w:rsidP="00D17791"/>
        </w:tc>
      </w:tr>
    </w:tbl>
    <w:p w:rsidR="00006E0E" w:rsidRDefault="00006E0E" w:rsidP="00006E0E"/>
    <w:p w:rsidR="00855A6B" w:rsidRDefault="00855A6B" w:rsidP="00855A6B">
      <w:pPr>
        <w:pStyle w:val="Heading2"/>
      </w:pPr>
      <w:r>
        <w:t>Availability</w:t>
      </w:r>
    </w:p>
    <w:p w:rsidR="0097298E" w:rsidRPr="0097298E" w:rsidRDefault="00315917" w:rsidP="0097298E">
      <w:pPr>
        <w:pStyle w:val="Heading3"/>
      </w:pPr>
      <w:r>
        <w:t xml:space="preserve">Please </w:t>
      </w:r>
      <w:r w:rsidR="009505D8">
        <w:t xml:space="preserve">mark </w:t>
      </w:r>
      <w:r>
        <w:t xml:space="preserve">the </w:t>
      </w:r>
      <w:r w:rsidR="009505D8">
        <w:t xml:space="preserve">choices </w:t>
      </w:r>
      <w:r>
        <w:t xml:space="preserve">below to identify your availability.  </w:t>
      </w:r>
      <w:r w:rsidRPr="002A715F">
        <w:rPr>
          <w:u w:val="single"/>
        </w:rPr>
        <w:t xml:space="preserve">Please </w:t>
      </w:r>
      <w:r w:rsidR="009505D8" w:rsidRPr="002A715F">
        <w:rPr>
          <w:u w:val="single"/>
        </w:rPr>
        <w:t xml:space="preserve">mark </w:t>
      </w:r>
      <w:r w:rsidRPr="002A715F">
        <w:rPr>
          <w:u w:val="single"/>
        </w:rPr>
        <w:t>all that apply</w:t>
      </w:r>
      <w:r>
        <w:t xml:space="preserve">.  We will do our best to match workshop schedules with availability, but a perfect match is not guaranteed.  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90"/>
        <w:gridCol w:w="4761"/>
      </w:tblGrid>
      <w:tr w:rsidR="008D0133" w:rsidTr="0031591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31591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15917">
              <w:t xml:space="preserve">Monday </w:t>
            </w:r>
            <w:r w:rsidR="007B3F66">
              <w:t>Afternoon 1PM – 5PM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7B3F6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B3F66">
              <w:t>Tuesday Morning 8AM - Noon</w:t>
            </w:r>
          </w:p>
        </w:tc>
      </w:tr>
      <w:tr w:rsidR="008D0133" w:rsidTr="0031591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7B3F6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B3F66">
              <w:t>Tuesday Afternoon 1PM – 5PM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7B3F66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7B3F66">
              <w:t>Wednesday Morning 8AM - Noon</w:t>
            </w:r>
          </w:p>
        </w:tc>
      </w:tr>
    </w:tbl>
    <w:p w:rsidR="007B3F66" w:rsidRDefault="007B3F66" w:rsidP="007B3F66">
      <w:pPr>
        <w:pStyle w:val="Heading2"/>
      </w:pPr>
      <w:r>
        <w:t>Presentation Style and Length (check only one):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90"/>
        <w:gridCol w:w="4761"/>
      </w:tblGrid>
      <w:tr w:rsidR="007B3F66" w:rsidTr="009001CA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F66" w:rsidRPr="00112AFE" w:rsidRDefault="007B3F66" w:rsidP="007B3F6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Workshop (90 minutes)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F66" w:rsidRDefault="007B3F66" w:rsidP="007B3F6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Panel Discussion (90 Minutes)</w:t>
            </w:r>
            <w:r w:rsidR="009505D8">
              <w:t>*</w:t>
            </w:r>
          </w:p>
        </w:tc>
      </w:tr>
      <w:tr w:rsidR="007B3F66" w:rsidTr="009001CA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F66" w:rsidRPr="00112AFE" w:rsidRDefault="007B3F66" w:rsidP="007B3F6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Two 90 minute sessions (e.g. parts a &amp; b)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F66" w:rsidRDefault="009505D8" w:rsidP="002A715F">
            <w:r>
              <w:t>*</w:t>
            </w:r>
            <w:r w:rsidR="002A715F">
              <w:t>Topic, p</w:t>
            </w:r>
            <w:r>
              <w:t>anelists</w:t>
            </w:r>
            <w:r w:rsidR="002A715F">
              <w:t xml:space="preserve"> &amp; facilitator</w:t>
            </w:r>
            <w:r>
              <w:t xml:space="preserve"> </w:t>
            </w:r>
            <w:r w:rsidR="002A715F">
              <w:t xml:space="preserve">arranged </w:t>
            </w:r>
            <w:r>
              <w:t xml:space="preserve">by presenter </w:t>
            </w:r>
          </w:p>
        </w:tc>
      </w:tr>
    </w:tbl>
    <w:p w:rsidR="008D0133" w:rsidRDefault="00C81C6D" w:rsidP="00855A6B">
      <w:pPr>
        <w:pStyle w:val="Heading2"/>
      </w:pPr>
      <w:r>
        <w:t xml:space="preserve">Audio/Video/Other </w:t>
      </w:r>
      <w:r w:rsidRPr="00152193">
        <w:rPr>
          <w:u w:val="single"/>
        </w:rPr>
        <w:t>equipment presenter will provide</w:t>
      </w:r>
      <w:r>
        <w:t xml:space="preserve"> for presentation.  TCSW relies on presenters to bring as much of your own equipment as possible.  </w:t>
      </w:r>
      <w:r w:rsidR="009505D8">
        <w:t xml:space="preserve">Mac users, you must bring your own laptop and </w:t>
      </w:r>
      <w:r>
        <w:t xml:space="preserve">provide your own </w:t>
      </w:r>
      <w:r w:rsidR="009505D8">
        <w:t xml:space="preserve">projector </w:t>
      </w:r>
      <w:r>
        <w:t xml:space="preserve">adaptor.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15219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152193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52193">
              <w:t>Laptop</w:t>
            </w:r>
          </w:p>
        </w:tc>
      </w:tr>
      <w:tr w:rsidR="008D0133" w:rsidTr="0015219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152193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52193">
              <w:t>Projector</w:t>
            </w:r>
          </w:p>
        </w:tc>
      </w:tr>
      <w:tr w:rsidR="008D0133" w:rsidTr="0015219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152193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52193">
              <w:t xml:space="preserve">Speakers for video sound </w:t>
            </w:r>
          </w:p>
        </w:tc>
      </w:tr>
      <w:tr w:rsidR="008D0133" w:rsidTr="0015219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152193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52193">
              <w:t xml:space="preserve">Other (List): </w:t>
            </w:r>
          </w:p>
        </w:tc>
      </w:tr>
    </w:tbl>
    <w:p w:rsidR="008D0133" w:rsidRDefault="00152193">
      <w:pPr>
        <w:pStyle w:val="Heading2"/>
      </w:pPr>
      <w:r>
        <w:t xml:space="preserve">Audio/Video/Other </w:t>
      </w:r>
      <w:r w:rsidRPr="001A570E">
        <w:rPr>
          <w:u w:val="single"/>
        </w:rPr>
        <w:t>equipment TCSW is requested to provide.</w:t>
      </w:r>
    </w:p>
    <w:tbl>
      <w:tblPr>
        <w:tblStyle w:val="TableGrid"/>
        <w:tblW w:w="4995" w:type="pct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1"/>
      </w:tblGrid>
      <w:tr w:rsidR="00152193" w:rsidRPr="00112AFE" w:rsidTr="003E2BE6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193" w:rsidRPr="00112AFE" w:rsidRDefault="00152193" w:rsidP="009001CA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Laptop</w:t>
            </w:r>
          </w:p>
        </w:tc>
      </w:tr>
      <w:tr w:rsidR="00152193" w:rsidRPr="00112AFE" w:rsidTr="0015219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193" w:rsidRPr="00112AFE" w:rsidRDefault="00152193" w:rsidP="009001CA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Projector</w:t>
            </w:r>
          </w:p>
        </w:tc>
      </w:tr>
      <w:tr w:rsidR="00152193" w:rsidRPr="00112AFE" w:rsidTr="0015219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193" w:rsidRPr="00112AFE" w:rsidRDefault="00152193" w:rsidP="009001CA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Speakers for video sound </w:t>
            </w:r>
          </w:p>
        </w:tc>
      </w:tr>
      <w:tr w:rsidR="003E2BE6" w:rsidRPr="00112AFE" w:rsidTr="004C21E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3E2BE6" w:rsidRDefault="003E2BE6" w:rsidP="002A715F">
            <w:r w:rsidRPr="00847E89">
              <w:fldChar w:fldCharType="begin"/>
            </w:r>
            <w:r w:rsidRPr="00847E89">
              <w:instrText xml:space="preserve"> MACROBUTTON  DoFieldClick ___ </w:instrText>
            </w:r>
            <w:r w:rsidRPr="00847E89">
              <w:fldChar w:fldCharType="end"/>
            </w:r>
            <w:r>
              <w:t xml:space="preserve">Wireless Internet Access </w:t>
            </w:r>
            <w:r w:rsidR="002A715F">
              <w:t xml:space="preserve"> </w:t>
            </w:r>
            <w:r>
              <w:t xml:space="preserve">– specifically </w:t>
            </w:r>
            <w:r w:rsidR="002A715F">
              <w:t xml:space="preserve">required </w:t>
            </w:r>
            <w:r>
              <w:t xml:space="preserve">for the presentation, not general access </w:t>
            </w:r>
            <w:r w:rsidRPr="00847E89">
              <w:t xml:space="preserve"> </w:t>
            </w:r>
          </w:p>
        </w:tc>
      </w:tr>
      <w:tr w:rsidR="00152193" w:rsidRPr="00112AFE" w:rsidTr="003E2BE6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193" w:rsidRPr="00112AFE" w:rsidRDefault="00152193" w:rsidP="009001CA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Other (List): </w:t>
            </w:r>
          </w:p>
        </w:tc>
      </w:tr>
    </w:tbl>
    <w:p w:rsidR="008D0133" w:rsidRDefault="001A570E">
      <w:pPr>
        <w:pStyle w:val="Heading2"/>
      </w:pPr>
      <w:r>
        <w:t>Target Audience: Please specify the audience to whom yo</w:t>
      </w:r>
      <w:r w:rsidR="003E2BE6">
        <w:t xml:space="preserve">ur presentation is directed.  If </w:t>
      </w:r>
      <w:r>
        <w:t xml:space="preserve">the level is a very important part of your presentation, please state that in your presentation summary, above.  </w:t>
      </w:r>
    </w:p>
    <w:tbl>
      <w:tblPr>
        <w:tblStyle w:val="TableGrid"/>
        <w:tblW w:w="4994" w:type="pct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75"/>
        <w:gridCol w:w="4674"/>
      </w:tblGrid>
      <w:tr w:rsidR="002C58C3" w:rsidTr="002C58C3">
        <w:trPr>
          <w:trHeight w:hRule="exact" w:val="352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8C3" w:rsidRPr="00112AFE" w:rsidRDefault="002C58C3" w:rsidP="002C58C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Entry Level Worker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8C3" w:rsidRPr="00112AFE" w:rsidRDefault="002C58C3" w:rsidP="002C58C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Workers with some experience</w:t>
            </w:r>
          </w:p>
        </w:tc>
      </w:tr>
      <w:tr w:rsidR="002C58C3" w:rsidTr="002C58C3">
        <w:trPr>
          <w:trHeight w:hRule="exact" w:val="352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8C3" w:rsidRPr="00112AFE" w:rsidRDefault="002C58C3" w:rsidP="002C58C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Workers with much experience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8C3" w:rsidRPr="00112AFE" w:rsidRDefault="002C58C3" w:rsidP="002C58C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Supervisors</w:t>
            </w:r>
          </w:p>
        </w:tc>
      </w:tr>
      <w:tr w:rsidR="002C58C3" w:rsidTr="002C58C3">
        <w:trPr>
          <w:trHeight w:hRule="exact" w:val="352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8C3" w:rsidRPr="00112AFE" w:rsidRDefault="002C58C3" w:rsidP="002C58C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Anyone 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8C3" w:rsidRPr="00112AFE" w:rsidRDefault="002C58C3" w:rsidP="002C58C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Administrators </w:t>
            </w:r>
          </w:p>
        </w:tc>
      </w:tr>
    </w:tbl>
    <w:p w:rsidR="00603527" w:rsidRDefault="00603527" w:rsidP="00603527">
      <w:pPr>
        <w:rPr>
          <w:rFonts w:asciiTheme="majorHAnsi" w:hAnsiTheme="majorHAnsi" w:cs="Arial"/>
          <w:color w:val="4F6228" w:themeColor="accent3" w:themeShade="80"/>
          <w:sz w:val="22"/>
          <w:szCs w:val="28"/>
        </w:rPr>
      </w:pPr>
      <w:r>
        <w:br w:type="page"/>
      </w:r>
    </w:p>
    <w:p w:rsidR="008D0133" w:rsidRDefault="002C58C3">
      <w:pPr>
        <w:pStyle w:val="Heading2"/>
      </w:pPr>
      <w:r>
        <w:lastRenderedPageBreak/>
        <w:t xml:space="preserve">Notes and additional information. </w:t>
      </w:r>
    </w:p>
    <w:p w:rsidR="002C58C3" w:rsidRPr="002C58C3" w:rsidRDefault="002C58C3" w:rsidP="002C58C3">
      <w:r>
        <w:t xml:space="preserve">Presenters are registered for the conference manually and do not need to register online.  Primary presenters may attend the full conference including Tuesday’s luncheon at no cost.  Co-Presenters attending other workshops or the luncheon must pay applicable registration fees.  </w:t>
      </w:r>
      <w:r w:rsidRPr="00CD05FD">
        <w:rPr>
          <w:b/>
        </w:rPr>
        <w:t>Please indicate below if you plan to attend the full conference and/or the luncheon.</w:t>
      </w:r>
      <w:r>
        <w:t xml:space="preserve">  Please add any questions or comments below.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1"/>
        <w:gridCol w:w="6669"/>
      </w:tblGrid>
      <w:tr w:rsidR="00603527" w:rsidTr="00CA6F5E">
        <w:trPr>
          <w:trHeight w:val="2636"/>
        </w:trPr>
        <w:tc>
          <w:tcPr>
            <w:tcW w:w="9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3527" w:rsidRPr="00112AFE" w:rsidRDefault="00603527" w:rsidP="00CA6F5E"/>
        </w:tc>
      </w:tr>
      <w:tr w:rsidR="008D0133" w:rsidTr="003C40B2">
        <w:tc>
          <w:tcPr>
            <w:tcW w:w="2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A6F5E" w:rsidRDefault="008D0133" w:rsidP="00603527">
            <w:pPr>
              <w:rPr>
                <w:b/>
              </w:rPr>
            </w:pPr>
            <w:r w:rsidRPr="00CA6F5E">
              <w:rPr>
                <w:b/>
              </w:rPr>
              <w:t xml:space="preserve">Name </w:t>
            </w:r>
            <w:r w:rsidR="0010668D" w:rsidRPr="00CA6F5E">
              <w:rPr>
                <w:b/>
              </w:rPr>
              <w:t xml:space="preserve">of person submitting application </w:t>
            </w:r>
          </w:p>
        </w:tc>
        <w:tc>
          <w:tcPr>
            <w:tcW w:w="6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Default="008D0133" w:rsidP="003C40B2"/>
        </w:tc>
      </w:tr>
      <w:tr w:rsidR="008D0133" w:rsidTr="003C40B2">
        <w:tc>
          <w:tcPr>
            <w:tcW w:w="2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A6F5E" w:rsidRDefault="008D0133" w:rsidP="00A01B1C">
            <w:pPr>
              <w:rPr>
                <w:b/>
              </w:rPr>
            </w:pPr>
            <w:r w:rsidRPr="00CA6F5E">
              <w:rPr>
                <w:b/>
              </w:rPr>
              <w:t>Date</w:t>
            </w:r>
          </w:p>
        </w:tc>
        <w:tc>
          <w:tcPr>
            <w:tcW w:w="6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Default="008D0133" w:rsidP="003C40B2"/>
        </w:tc>
      </w:tr>
    </w:tbl>
    <w:p w:rsidR="008D0133" w:rsidRDefault="0010668D">
      <w:pPr>
        <w:pStyle w:val="Heading2"/>
      </w:pPr>
      <w:r>
        <w:t>Thank you for your interest in the TCSW Conference.  Please complete an</w:t>
      </w:r>
      <w:r w:rsidR="00C320CD">
        <w:t xml:space="preserve">d submit this form by email by December 15, </w:t>
      </w:r>
      <w:r>
        <w:t>201</w:t>
      </w:r>
      <w:r w:rsidR="00335DF4">
        <w:t>5</w:t>
      </w:r>
      <w:bookmarkStart w:id="0" w:name="_GoBack"/>
      <w:bookmarkEnd w:id="0"/>
      <w:r>
        <w:t xml:space="preserve"> to </w:t>
      </w:r>
      <w:r w:rsidR="00DE48A6">
        <w:t xml:space="preserve">LaTamera Woodley, </w:t>
      </w:r>
      <w:hyperlink r:id="rId8" w:history="1">
        <w:r w:rsidR="00DE48A6" w:rsidRPr="004A007A">
          <w:rPr>
            <w:rStyle w:val="Hyperlink"/>
          </w:rPr>
          <w:t>Latamera.Woodley@tn.gov</w:t>
        </w:r>
      </w:hyperlink>
      <w:r w:rsidR="00DE48A6">
        <w:t xml:space="preserve">.  </w:t>
      </w:r>
      <w:r>
        <w:t xml:space="preserve">    You will be contacted by email shortly after </w:t>
      </w:r>
      <w:r w:rsidR="003C40B2">
        <w:t>y</w:t>
      </w:r>
      <w:r>
        <w:t xml:space="preserve">our application is received.     </w:t>
      </w:r>
    </w:p>
    <w:sectPr w:rsidR="008D0133" w:rsidSect="004E64BA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91" w:rsidRDefault="00E43891" w:rsidP="004E64BA">
      <w:pPr>
        <w:spacing w:before="0" w:after="0"/>
      </w:pPr>
      <w:r>
        <w:separator/>
      </w:r>
    </w:p>
  </w:endnote>
  <w:endnote w:type="continuationSeparator" w:id="0">
    <w:p w:rsidR="00E43891" w:rsidRDefault="00E43891" w:rsidP="004E64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999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4BA" w:rsidRDefault="004E6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D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64BA" w:rsidRDefault="004E6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91" w:rsidRDefault="00E43891" w:rsidP="004E64BA">
      <w:pPr>
        <w:spacing w:before="0" w:after="0"/>
      </w:pPr>
      <w:r>
        <w:separator/>
      </w:r>
    </w:p>
  </w:footnote>
  <w:footnote w:type="continuationSeparator" w:id="0">
    <w:p w:rsidR="00E43891" w:rsidRDefault="00E43891" w:rsidP="004E64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BA" w:rsidRPr="004E64BA" w:rsidRDefault="004E64BA">
    <w:pPr>
      <w:pStyle w:val="Header"/>
      <w:rPr>
        <w:sz w:val="18"/>
        <w:szCs w:val="18"/>
      </w:rPr>
    </w:pPr>
    <w:r w:rsidRPr="004E64BA">
      <w:rPr>
        <w:sz w:val="18"/>
        <w:szCs w:val="18"/>
      </w:rPr>
      <w:t>TCSW Spring 201</w:t>
    </w:r>
    <w:r w:rsidR="00C320CD">
      <w:rPr>
        <w:sz w:val="18"/>
        <w:szCs w:val="18"/>
      </w:rPr>
      <w:t>6</w:t>
    </w:r>
    <w:r w:rsidRPr="004E64BA">
      <w:rPr>
        <w:sz w:val="18"/>
        <w:szCs w:val="18"/>
      </w:rPr>
      <w:t xml:space="preserve"> Presenter Application </w:t>
    </w:r>
  </w:p>
  <w:p w:rsidR="004E64BA" w:rsidRDefault="004E6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A2"/>
    <w:rsid w:val="00006E0E"/>
    <w:rsid w:val="00062FD8"/>
    <w:rsid w:val="00093765"/>
    <w:rsid w:val="000E0DDC"/>
    <w:rsid w:val="0010668D"/>
    <w:rsid w:val="00152193"/>
    <w:rsid w:val="001A42C0"/>
    <w:rsid w:val="001A570E"/>
    <w:rsid w:val="001C200E"/>
    <w:rsid w:val="002A313D"/>
    <w:rsid w:val="002A715F"/>
    <w:rsid w:val="002C58C3"/>
    <w:rsid w:val="00315917"/>
    <w:rsid w:val="00335DF4"/>
    <w:rsid w:val="00396DA0"/>
    <w:rsid w:val="003A2A43"/>
    <w:rsid w:val="003C40B2"/>
    <w:rsid w:val="003E2BE6"/>
    <w:rsid w:val="003F6247"/>
    <w:rsid w:val="004A0A03"/>
    <w:rsid w:val="004A28CF"/>
    <w:rsid w:val="004E64BA"/>
    <w:rsid w:val="004F670D"/>
    <w:rsid w:val="00603527"/>
    <w:rsid w:val="00647C98"/>
    <w:rsid w:val="00766E68"/>
    <w:rsid w:val="00772148"/>
    <w:rsid w:val="007B3F66"/>
    <w:rsid w:val="00803C20"/>
    <w:rsid w:val="00855A6B"/>
    <w:rsid w:val="008A0E22"/>
    <w:rsid w:val="008D0133"/>
    <w:rsid w:val="0093521A"/>
    <w:rsid w:val="009505D8"/>
    <w:rsid w:val="0097298E"/>
    <w:rsid w:val="00993B1C"/>
    <w:rsid w:val="00A01B1C"/>
    <w:rsid w:val="00A21FA2"/>
    <w:rsid w:val="00AA5159"/>
    <w:rsid w:val="00AD763F"/>
    <w:rsid w:val="00C320CD"/>
    <w:rsid w:val="00C81C6D"/>
    <w:rsid w:val="00CA6F5E"/>
    <w:rsid w:val="00CD05FD"/>
    <w:rsid w:val="00D17791"/>
    <w:rsid w:val="00DE48A6"/>
    <w:rsid w:val="00E11283"/>
    <w:rsid w:val="00E4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AD21E9-4E97-468D-B77E-9A01C90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1066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4B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64B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4B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64B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amera.Woodley@t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\Downloads\Downloads\Volunteer%20Applica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Form Template</Template>
  <TotalTime>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Lawson</dc:creator>
  <cp:keywords/>
  <cp:lastModifiedBy>Terri Lawson</cp:lastModifiedBy>
  <cp:revision>5</cp:revision>
  <cp:lastPrinted>2003-07-23T17:40:00Z</cp:lastPrinted>
  <dcterms:created xsi:type="dcterms:W3CDTF">2015-11-16T16:28:00Z</dcterms:created>
  <dcterms:modified xsi:type="dcterms:W3CDTF">2015-11-16T21:16:00Z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